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433" w:rsidRPr="00587347" w:rsidRDefault="00911433" w:rsidP="00587347">
      <w:pPr>
        <w:pStyle w:val="1"/>
        <w:numPr>
          <w:ilvl w:val="0"/>
          <w:numId w:val="0"/>
        </w:numPr>
        <w:spacing w:before="0" w:after="0" w:line="240" w:lineRule="exact"/>
        <w:ind w:left="283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8734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  <w:r w:rsidR="00EE0020" w:rsidRPr="00587347">
        <w:rPr>
          <w:rFonts w:ascii="Times New Roman" w:hAnsi="Times New Roman"/>
          <w:b w:val="0"/>
          <w:bCs w:val="0"/>
          <w:sz w:val="28"/>
          <w:szCs w:val="28"/>
        </w:rPr>
        <w:t>3</w:t>
      </w:r>
    </w:p>
    <w:p w:rsidR="00587347" w:rsidRPr="00587347" w:rsidRDefault="00587347" w:rsidP="00587347">
      <w:pPr>
        <w:pStyle w:val="Standard"/>
        <w:ind w:left="2835"/>
        <w:rPr>
          <w:sz w:val="28"/>
          <w:szCs w:val="28"/>
        </w:rPr>
      </w:pPr>
    </w:p>
    <w:p w:rsidR="00911433" w:rsidRPr="00587347" w:rsidRDefault="00196C23" w:rsidP="0058734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8734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EE0020" w:rsidRPr="00587347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911433" w:rsidRDefault="00911433" w:rsidP="00911433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11433" w:rsidRDefault="00911433" w:rsidP="00911433">
      <w:pPr>
        <w:widowControl/>
        <w:suppressAutoHyphens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Default="00D87C69" w:rsidP="00D87C6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Pr="00D87C69" w:rsidRDefault="00D87C69" w:rsidP="00D87C6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D87C69" w:rsidRPr="00D87C69" w:rsidRDefault="00D87C69" w:rsidP="00D87C69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D87C69" w:rsidRDefault="00D87C69" w:rsidP="00D87C6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D87C69" w:rsidRPr="00D87C69" w:rsidRDefault="00D87C69" w:rsidP="00D87C6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отказе в приеме заявления и документов </w:t>
      </w:r>
    </w:p>
    <w:p w:rsidR="00D87C69" w:rsidRPr="00D87C69" w:rsidRDefault="00D87C69" w:rsidP="00D87C69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7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________ от ________</w:t>
      </w:r>
    </w:p>
    <w:p w:rsidR="00D87C69" w:rsidRPr="00D87C69" w:rsidRDefault="00D87C69" w:rsidP="00D87C6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7C69" w:rsidRPr="00D87C69" w:rsidRDefault="00D87C69" w:rsidP="00D87C69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D87C69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D87C69">
        <w:rPr>
          <w:rFonts w:ascii="Times New Roman" w:hAnsi="Times New Roman" w:cs="Times New Roman"/>
          <w:sz w:val="28"/>
          <w:szCs w:val="28"/>
        </w:rPr>
        <w:t>__________________</w:t>
      </w:r>
    </w:p>
    <w:p w:rsidR="00D87C69" w:rsidRPr="00D87C69" w:rsidRDefault="00D87C69" w:rsidP="00D87C69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8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</w:t>
      </w:r>
    </w:p>
    <w:p w:rsidR="00D87C69" w:rsidRPr="00D87C69" w:rsidRDefault="00D87C69" w:rsidP="00D87C6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8"/>
        <w:gridCol w:w="582"/>
        <w:gridCol w:w="2060"/>
        <w:gridCol w:w="621"/>
        <w:gridCol w:w="2645"/>
      </w:tblGrid>
      <w:tr w:rsidR="00D87C69" w:rsidRPr="00D87C69" w:rsidTr="00D87C69">
        <w:trPr>
          <w:trHeight w:val="273"/>
        </w:trPr>
        <w:tc>
          <w:tcPr>
            <w:tcW w:w="3448" w:type="dxa"/>
            <w:vAlign w:val="center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ind w:left="15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Уважаемая(</w:t>
            </w:r>
            <w:proofErr w:type="spellStart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!</w:t>
            </w:r>
          </w:p>
        </w:tc>
      </w:tr>
      <w:tr w:rsidR="00D87C69" w:rsidRPr="00D87C69" w:rsidTr="00D87C69">
        <w:trPr>
          <w:trHeight w:val="176"/>
        </w:trPr>
        <w:tc>
          <w:tcPr>
            <w:tcW w:w="3448" w:type="dxa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</w:tcBorders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645" w:type="dxa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napToGrid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87C69" w:rsidRPr="00D87C69" w:rsidTr="00D87C69">
        <w:trPr>
          <w:trHeight w:val="322"/>
        </w:trPr>
        <w:tc>
          <w:tcPr>
            <w:tcW w:w="9356" w:type="dxa"/>
            <w:gridSpan w:val="5"/>
            <w:vMerge w:val="restart"/>
          </w:tcPr>
          <w:p w:rsidR="00551620" w:rsidRPr="00551620" w:rsidRDefault="00EE0020" w:rsidP="00551620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Уведомляем, что Вам отказано в приеме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заявления и </w:t>
            </w:r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документов для назначения дополнительных мер социальной поддержки </w:t>
            </w:r>
            <w:r w:rsidR="00587347" w:rsidRPr="0058734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социальной помощи отдельным категориям граждан </w:t>
            </w:r>
            <w:bookmarkStart w:id="0" w:name="_GoBack"/>
            <w:bookmarkEnd w:id="0"/>
            <w:r w:rsidRPr="00EE00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связи с тем, что </w:t>
            </w:r>
            <w:r w:rsidR="00551620"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выявлено несоблюдение установленных условий признания действительности электронной подписи в соответствии со ст. 11 Федерального закона от 06 апреля 2011 г. № 63-ФЗ «Об электронной подписи».</w:t>
            </w:r>
          </w:p>
          <w:p w:rsidR="00D87C69" w:rsidRPr="00D87C69" w:rsidRDefault="00551620" w:rsidP="00E42045">
            <w:pPr>
              <w:widowControl/>
              <w:suppressAutoHyphens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Вы имеете право повторно обратиться за назначением единовременного пособия, представив документы с соблюдением требований, установленных Федеральным законом от 06 апреля 2011 г. </w:t>
            </w:r>
            <w:r w:rsidR="00E420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</w:t>
            </w:r>
            <w:r w:rsidRPr="0055162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№ 63-ФЗ «Об электронной подписи».</w:t>
            </w:r>
          </w:p>
        </w:tc>
      </w:tr>
      <w:tr w:rsidR="00D87C69" w:rsidRPr="00D87C69" w:rsidTr="00D87C69">
        <w:trPr>
          <w:trHeight w:val="322"/>
        </w:trPr>
        <w:tc>
          <w:tcPr>
            <w:tcW w:w="9356" w:type="dxa"/>
            <w:gridSpan w:val="5"/>
            <w:vMerge/>
          </w:tcPr>
          <w:p w:rsidR="00D87C69" w:rsidRPr="00D87C69" w:rsidRDefault="00D87C69" w:rsidP="00D87C69">
            <w:pPr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D87C69" w:rsidRPr="00D87C69" w:rsidTr="00D87C69">
        <w:trPr>
          <w:trHeight w:val="1528"/>
        </w:trPr>
        <w:tc>
          <w:tcPr>
            <w:tcW w:w="4030" w:type="dxa"/>
            <w:gridSpan w:val="2"/>
            <w:vAlign w:val="bottom"/>
          </w:tcPr>
          <w:p w:rsidR="00D87C69" w:rsidRPr="00D87C69" w:rsidRDefault="00D87C69" w:rsidP="00D87C6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60" w:type="dxa"/>
            <w:vAlign w:val="bottom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pacing w:before="14" w:line="156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66" w:type="dxa"/>
            <w:gridSpan w:val="2"/>
            <w:vAlign w:val="bottom"/>
          </w:tcPr>
          <w:p w:rsidR="00D87C69" w:rsidRPr="00D87C69" w:rsidRDefault="00D87C69" w:rsidP="00D87C69">
            <w:pPr>
              <w:widowControl/>
              <w:suppressAutoHyphens w:val="0"/>
              <w:autoSpaceDE w:val="0"/>
              <w:spacing w:before="14" w:line="156" w:lineRule="atLeast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87C6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D87C69" w:rsidRPr="00D87C69" w:rsidRDefault="00D87C69" w:rsidP="00D87C6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D87C69" w:rsidRDefault="00D87C69" w:rsidP="00D87C69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Default="00D87C69" w:rsidP="00D87C69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Default="00D87C69" w:rsidP="00D87C69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Default="00D87C69" w:rsidP="00D87C69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Default="00D87C69" w:rsidP="00D87C69">
      <w:pPr>
        <w:autoSpaceDE w:val="0"/>
        <w:spacing w:line="240" w:lineRule="exact"/>
        <w:ind w:left="4536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E0020" w:rsidRDefault="00EE0020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E0020" w:rsidRDefault="00EE0020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E0020" w:rsidRDefault="00EE0020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E0020" w:rsidRDefault="00EE0020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E0020" w:rsidRDefault="00EE0020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814FD7" w:rsidRDefault="00814FD7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516D1C" w:rsidRDefault="00516D1C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sectPr w:rsidR="00516D1C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85" w:rsidRDefault="00C96885">
      <w:r>
        <w:separator/>
      </w:r>
    </w:p>
  </w:endnote>
  <w:endnote w:type="continuationSeparator" w:id="0">
    <w:p w:rsidR="00C96885" w:rsidRDefault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85" w:rsidRDefault="00C96885">
      <w:r>
        <w:separator/>
      </w:r>
    </w:p>
  </w:footnote>
  <w:footnote w:type="continuationSeparator" w:id="0">
    <w:p w:rsidR="00C96885" w:rsidRDefault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87347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6885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6D8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556-9783-47A3-A40D-D1FFD81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1284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3</cp:revision>
  <cp:lastPrinted>2020-01-29T07:41:00Z</cp:lastPrinted>
  <dcterms:created xsi:type="dcterms:W3CDTF">2020-01-29T15:35:00Z</dcterms:created>
  <dcterms:modified xsi:type="dcterms:W3CDTF">2020-01-29T16:49:00Z</dcterms:modified>
</cp:coreProperties>
</file>